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BB" w:rsidRDefault="00E72631" w:rsidP="00E72631">
      <w:pPr>
        <w:spacing w:before="59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Donation </w:t>
      </w:r>
      <w:r>
        <w:rPr>
          <w:rFonts w:ascii="Cambria" w:eastAsia="Cambria" w:hAnsi="Cambria" w:cs="Cambria"/>
          <w:b/>
          <w:spacing w:val="1"/>
          <w:sz w:val="36"/>
          <w:szCs w:val="36"/>
        </w:rPr>
        <w:t>F</w:t>
      </w:r>
      <w:r>
        <w:rPr>
          <w:rFonts w:ascii="Cambria" w:eastAsia="Cambria" w:hAnsi="Cambria" w:cs="Cambria"/>
          <w:b/>
          <w:sz w:val="36"/>
          <w:szCs w:val="36"/>
        </w:rPr>
        <w:t>o</w:t>
      </w:r>
      <w:r>
        <w:rPr>
          <w:rFonts w:ascii="Cambria" w:eastAsia="Cambria" w:hAnsi="Cambria" w:cs="Cambria"/>
          <w:b/>
          <w:spacing w:val="-1"/>
          <w:sz w:val="36"/>
          <w:szCs w:val="36"/>
        </w:rPr>
        <w:t>r</w:t>
      </w:r>
      <w:r>
        <w:rPr>
          <w:rFonts w:ascii="Cambria" w:eastAsia="Cambria" w:hAnsi="Cambria" w:cs="Cambria"/>
          <w:b/>
          <w:sz w:val="36"/>
          <w:szCs w:val="36"/>
        </w:rPr>
        <w:t>m for NO PLACE LIKE HOME CLUB</w:t>
      </w:r>
    </w:p>
    <w:p w:rsidR="00E72631" w:rsidRDefault="00E72631">
      <w:pPr>
        <w:spacing w:before="49" w:line="251" w:lineRule="auto"/>
        <w:ind w:left="113" w:right="71" w:hanging="10"/>
        <w:rPr>
          <w:rFonts w:ascii="Cambria" w:eastAsia="Cambria" w:hAnsi="Cambria" w:cs="Cambria"/>
          <w:b/>
          <w:i/>
          <w:sz w:val="24"/>
          <w:szCs w:val="24"/>
        </w:rPr>
      </w:pPr>
    </w:p>
    <w:p w:rsidR="007644BB" w:rsidRDefault="00E72631">
      <w:pPr>
        <w:spacing w:before="49" w:line="251" w:lineRule="auto"/>
        <w:ind w:left="113" w:right="71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Do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z w:val="24"/>
          <w:szCs w:val="24"/>
        </w:rPr>
        <w:t>ions</w:t>
      </w:r>
      <w:r>
        <w:rPr>
          <w:rFonts w:ascii="Cambria" w:eastAsia="Cambria" w:hAnsi="Cambria" w:cs="Cambria"/>
          <w:b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ima 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this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m, fil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it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t,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comple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ution to:</w:t>
      </w:r>
    </w:p>
    <w:p w:rsidR="007644BB" w:rsidRDefault="007644BB">
      <w:pPr>
        <w:spacing w:line="240" w:lineRule="exact"/>
        <w:rPr>
          <w:sz w:val="24"/>
          <w:szCs w:val="24"/>
        </w:rPr>
      </w:pPr>
    </w:p>
    <w:p w:rsidR="007644BB" w:rsidRDefault="00E72631" w:rsidP="00E72631">
      <w:pPr>
        <w:spacing w:after="10"/>
        <w:ind w:left="1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H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gramEnd"/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Hum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Li</w:t>
      </w:r>
      <w:r>
        <w:rPr>
          <w:rFonts w:ascii="Cambria" w:eastAsia="Cambria" w:hAnsi="Cambria" w:cs="Cambria"/>
          <w:b/>
          <w:sz w:val="24"/>
          <w:szCs w:val="24"/>
        </w:rPr>
        <w:t>ma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, 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c.</w:t>
      </w:r>
    </w:p>
    <w:p w:rsidR="007644BB" w:rsidRDefault="00E72631" w:rsidP="00E72631">
      <w:pPr>
        <w:spacing w:before="54" w:after="10"/>
        <w:ind w:left="1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5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b/>
          <w:sz w:val="24"/>
          <w:szCs w:val="24"/>
        </w:rPr>
        <w:t xml:space="preserve">0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sz w:val="24"/>
          <w:szCs w:val="24"/>
        </w:rPr>
        <w:t>. Elm 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7644BB" w:rsidRDefault="00E72631" w:rsidP="00E72631">
      <w:pPr>
        <w:spacing w:before="57" w:after="10"/>
        <w:ind w:left="1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, OH 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b/>
          <w:sz w:val="24"/>
          <w:szCs w:val="24"/>
        </w:rPr>
        <w:t>5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b/>
          <w:sz w:val="24"/>
          <w:szCs w:val="24"/>
        </w:rPr>
        <w:t>01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4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b/>
          <w:sz w:val="24"/>
          <w:szCs w:val="24"/>
        </w:rPr>
        <w:t>0</w:t>
      </w:r>
    </w:p>
    <w:p w:rsidR="00E025E8" w:rsidRDefault="00E025E8">
      <w:pPr>
        <w:spacing w:before="3" w:line="260" w:lineRule="exact"/>
        <w:rPr>
          <w:sz w:val="26"/>
          <w:szCs w:val="26"/>
        </w:rPr>
      </w:pPr>
    </w:p>
    <w:p w:rsidR="007644BB" w:rsidRPr="00E95D70" w:rsidRDefault="00E95D70">
      <w:pPr>
        <w:spacing w:before="3" w:line="260" w:lineRule="exact"/>
        <w:rPr>
          <w:rFonts w:asciiTheme="majorHAnsi" w:hAnsiTheme="majorHAnsi"/>
          <w:sz w:val="24"/>
          <w:szCs w:val="24"/>
        </w:rPr>
      </w:pPr>
      <w:r>
        <w:rPr>
          <w:sz w:val="26"/>
          <w:szCs w:val="26"/>
        </w:rPr>
        <w:t xml:space="preserve"> (</w:t>
      </w:r>
      <w:r w:rsidRPr="00E95D70">
        <w:rPr>
          <w:rFonts w:asciiTheme="majorHAnsi" w:hAnsiTheme="majorHAnsi"/>
          <w:sz w:val="24"/>
          <w:szCs w:val="24"/>
        </w:rPr>
        <w:t xml:space="preserve">You may also send donations electronically at </w:t>
      </w:r>
      <w:hyperlink r:id="rId5" w:history="1">
        <w:r w:rsidRPr="00E95D70">
          <w:rPr>
            <w:rStyle w:val="Hyperlink"/>
            <w:rFonts w:asciiTheme="majorHAnsi" w:hAnsiTheme="majorHAnsi"/>
            <w:sz w:val="24"/>
            <w:szCs w:val="24"/>
          </w:rPr>
          <w:t>https://www.habitatlima.org/donate/donate-now.html</w:t>
        </w:r>
      </w:hyperlink>
      <w:r>
        <w:rPr>
          <w:rFonts w:asciiTheme="majorHAnsi" w:hAnsiTheme="majorHAnsi"/>
          <w:sz w:val="24"/>
          <w:szCs w:val="24"/>
        </w:rPr>
        <w:t xml:space="preserve"> )</w:t>
      </w:r>
      <w:r w:rsidRPr="00E95D70">
        <w:rPr>
          <w:rFonts w:asciiTheme="majorHAnsi" w:hAnsiTheme="majorHAnsi"/>
          <w:sz w:val="24"/>
          <w:szCs w:val="24"/>
        </w:rPr>
        <w:t xml:space="preserve"> </w:t>
      </w:r>
    </w:p>
    <w:p w:rsidR="00E95D70" w:rsidRDefault="00E95D70">
      <w:pPr>
        <w:spacing w:line="249" w:lineRule="auto"/>
        <w:ind w:left="113" w:right="304" w:hanging="10"/>
        <w:rPr>
          <w:rFonts w:ascii="Cambria" w:eastAsia="Cambria" w:hAnsi="Cambria" w:cs="Cambria"/>
          <w:sz w:val="24"/>
          <w:szCs w:val="24"/>
        </w:rPr>
      </w:pPr>
    </w:p>
    <w:p w:rsidR="007644BB" w:rsidRDefault="00E72631">
      <w:pPr>
        <w:spacing w:line="249" w:lineRule="auto"/>
        <w:ind w:left="113" w:right="304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L</w:t>
      </w:r>
      <w:r>
        <w:rPr>
          <w:rFonts w:ascii="Cambria" w:eastAsia="Cambria" w:hAnsi="Cambria" w:cs="Cambria"/>
          <w:sz w:val="24"/>
          <w:szCs w:val="24"/>
        </w:rPr>
        <w:t>ima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 w:rsidRPr="00E72631">
        <w:rPr>
          <w:rFonts w:ascii="Cambria" w:eastAsia="Cambria" w:hAnsi="Cambria" w:cs="Cambria"/>
          <w:i/>
          <w:spacing w:val="-1"/>
          <w:sz w:val="24"/>
          <w:szCs w:val="24"/>
        </w:rPr>
        <w:t xml:space="preserve">No Place </w:t>
      </w:r>
      <w:proofErr w:type="gramStart"/>
      <w:r w:rsidRPr="00E72631">
        <w:rPr>
          <w:rFonts w:ascii="Cambria" w:eastAsia="Cambria" w:hAnsi="Cambria" w:cs="Cambria"/>
          <w:i/>
          <w:spacing w:val="-1"/>
          <w:sz w:val="24"/>
          <w:szCs w:val="24"/>
        </w:rPr>
        <w:t>Like</w:t>
      </w:r>
      <w:proofErr w:type="gramEnd"/>
      <w:r w:rsidRPr="00E72631">
        <w:rPr>
          <w:rFonts w:ascii="Cambria" w:eastAsia="Cambria" w:hAnsi="Cambria" w:cs="Cambria"/>
          <w:i/>
          <w:spacing w:val="-1"/>
          <w:sz w:val="24"/>
          <w:szCs w:val="24"/>
        </w:rPr>
        <w:t xml:space="preserve"> Home Club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fol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le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el:</w:t>
      </w:r>
    </w:p>
    <w:p w:rsidR="007644BB" w:rsidRDefault="007644BB">
      <w:pPr>
        <w:spacing w:before="17" w:line="220" w:lineRule="exact"/>
        <w:rPr>
          <w:sz w:val="22"/>
          <w:szCs w:val="22"/>
        </w:rPr>
      </w:pPr>
    </w:p>
    <w:p w:rsidR="007644BB" w:rsidRDefault="00E72631" w:rsidP="00E025E8">
      <w:pPr>
        <w:spacing w:before="26"/>
        <w:ind w:left="1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i/>
          <w:spacing w:val="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_Foundation Level</w:t>
      </w:r>
      <w:r>
        <w:rPr>
          <w:rFonts w:ascii="Cambria" w:eastAsia="Cambria" w:hAnsi="Cambria" w:cs="Cambria"/>
          <w:b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-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$120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nual contri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($1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 w:rsidR="00E025E8">
        <w:rPr>
          <w:rFonts w:ascii="Cambria" w:eastAsia="Cambria" w:hAnsi="Cambria" w:cs="Cambria"/>
          <w:sz w:val="24"/>
          <w:szCs w:val="24"/>
        </w:rPr>
        <w:t>onth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7644BB" w:rsidRDefault="007644BB">
      <w:pPr>
        <w:spacing w:before="9" w:line="120" w:lineRule="exact"/>
        <w:rPr>
          <w:sz w:val="13"/>
          <w:szCs w:val="13"/>
        </w:rPr>
      </w:pPr>
    </w:p>
    <w:p w:rsidR="007644BB" w:rsidRDefault="00E72631" w:rsidP="00E025E8">
      <w:pPr>
        <w:ind w:left="1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i/>
          <w:spacing w:val="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_B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z w:val="24"/>
          <w:szCs w:val="24"/>
        </w:rPr>
        <w:t>ze Ham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-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pacing w:val="-1"/>
          <w:sz w:val="24"/>
          <w:szCs w:val="24"/>
        </w:rPr>
        <w:t>600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nual contri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ution ($5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onth)</w:t>
      </w:r>
    </w:p>
    <w:p w:rsidR="007644BB" w:rsidRDefault="007644BB">
      <w:pPr>
        <w:spacing w:before="3" w:line="140" w:lineRule="exact"/>
        <w:rPr>
          <w:sz w:val="15"/>
          <w:szCs w:val="15"/>
        </w:rPr>
      </w:pPr>
    </w:p>
    <w:p w:rsidR="007644BB" w:rsidRDefault="00E72631" w:rsidP="00E025E8">
      <w:pPr>
        <w:ind w:left="1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i/>
          <w:spacing w:val="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_S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i/>
          <w:sz w:val="24"/>
          <w:szCs w:val="24"/>
        </w:rPr>
        <w:t>ver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Ham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sz w:val="24"/>
          <w:szCs w:val="24"/>
        </w:rPr>
        <w:t>er -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pacing w:val="-1"/>
          <w:sz w:val="24"/>
          <w:szCs w:val="24"/>
        </w:rPr>
        <w:t>1,200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nual contri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($1</w:t>
      </w:r>
      <w:r>
        <w:rPr>
          <w:rFonts w:ascii="Cambria" w:eastAsia="Cambria" w:hAnsi="Cambria" w:cs="Cambria"/>
          <w:spacing w:val="-1"/>
          <w:sz w:val="24"/>
          <w:szCs w:val="24"/>
        </w:rPr>
        <w:t>00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onth)</w:t>
      </w:r>
    </w:p>
    <w:p w:rsidR="007644BB" w:rsidRDefault="007644BB">
      <w:pPr>
        <w:spacing w:before="1" w:line="140" w:lineRule="exact"/>
        <w:rPr>
          <w:sz w:val="15"/>
          <w:szCs w:val="15"/>
        </w:rPr>
      </w:pPr>
    </w:p>
    <w:p w:rsidR="007644BB" w:rsidRDefault="00E72631">
      <w:pPr>
        <w:spacing w:line="372" w:lineRule="auto"/>
        <w:ind w:left="113" w:right="605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i/>
          <w:spacing w:val="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_Golden</w:t>
      </w:r>
      <w:r>
        <w:rPr>
          <w:rFonts w:ascii="Cambria" w:eastAsia="Cambria" w:hAnsi="Cambria" w:cs="Cambria"/>
          <w:b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Ham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-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nual contri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ution ($1</w:t>
      </w:r>
      <w:r>
        <w:rPr>
          <w:rFonts w:ascii="Cambria" w:eastAsia="Cambria" w:hAnsi="Cambria" w:cs="Cambria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h)</w:t>
      </w:r>
    </w:p>
    <w:p w:rsidR="007644BB" w:rsidRDefault="00E72631">
      <w:pPr>
        <w:spacing w:line="260" w:lineRule="exact"/>
        <w:ind w:left="1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position w:val="-1"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i/>
          <w:spacing w:val="1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i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i/>
          <w:position w:val="-1"/>
          <w:sz w:val="24"/>
          <w:szCs w:val="24"/>
        </w:rPr>
        <w:t>el</w:t>
      </w:r>
      <w:r>
        <w:rPr>
          <w:rFonts w:ascii="Cambria" w:eastAsia="Cambria" w:hAnsi="Cambria" w:cs="Cambria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$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50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00</w:t>
      </w:r>
      <w:r>
        <w:rPr>
          <w:rFonts w:ascii="Cambria" w:eastAsia="Cambria" w:hAnsi="Cambria" w:cs="Cambria"/>
          <w:position w:val="-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use 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ship</w:t>
      </w:r>
    </w:p>
    <w:p w:rsidR="007644BB" w:rsidRDefault="007644BB">
      <w:pPr>
        <w:spacing w:line="180" w:lineRule="exact"/>
        <w:rPr>
          <w:sz w:val="19"/>
          <w:szCs w:val="19"/>
        </w:rPr>
      </w:pPr>
    </w:p>
    <w:p w:rsidR="00E72631" w:rsidRDefault="00E72631">
      <w:pPr>
        <w:tabs>
          <w:tab w:val="left" w:pos="8360"/>
        </w:tabs>
        <w:spacing w:before="26" w:line="258" w:lineRule="auto"/>
        <w:ind w:left="103" w:right="1643" w:firstLine="2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b/>
          <w:i/>
          <w:spacing w:val="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_Yo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i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pe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z w:val="24"/>
          <w:szCs w:val="24"/>
        </w:rPr>
        <w:t>sonal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l</w:t>
      </w:r>
      <w:r>
        <w:rPr>
          <w:rFonts w:ascii="Cambria" w:eastAsia="Cambria" w:hAnsi="Cambria" w:cs="Cambria"/>
          <w:b/>
          <w:i/>
          <w:sz w:val="24"/>
          <w:szCs w:val="24"/>
        </w:rPr>
        <w:t>evel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-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ish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contribute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unt: $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72631" w:rsidRDefault="00E72631" w:rsidP="00E72631">
      <w:pPr>
        <w:tabs>
          <w:tab w:val="left" w:pos="8360"/>
        </w:tabs>
        <w:spacing w:before="26" w:line="258" w:lineRule="auto"/>
        <w:ind w:right="1643"/>
        <w:rPr>
          <w:rFonts w:ascii="Cambria" w:eastAsia="Cambria" w:hAnsi="Cambria" w:cs="Cambria"/>
          <w:b/>
          <w:i/>
          <w:sz w:val="24"/>
          <w:szCs w:val="24"/>
        </w:rPr>
      </w:pPr>
    </w:p>
    <w:p w:rsidR="007644BB" w:rsidRDefault="00E72631" w:rsidP="00E72631">
      <w:pPr>
        <w:tabs>
          <w:tab w:val="left" w:pos="8360"/>
        </w:tabs>
        <w:spacing w:before="26" w:line="258" w:lineRule="auto"/>
        <w:ind w:right="164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e:</w:t>
      </w:r>
    </w:p>
    <w:p w:rsidR="007644BB" w:rsidRDefault="007644BB">
      <w:pPr>
        <w:spacing w:before="10" w:line="220" w:lineRule="exact"/>
        <w:rPr>
          <w:sz w:val="22"/>
          <w:szCs w:val="22"/>
        </w:rPr>
      </w:pPr>
    </w:p>
    <w:p w:rsidR="007644BB" w:rsidRDefault="00E72631">
      <w:pPr>
        <w:spacing w:before="26"/>
        <w:ind w:left="3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   </w:t>
      </w:r>
      <w:r>
        <w:rPr>
          <w:rFonts w:ascii="Cambria" w:eastAsia="Cambria" w:hAnsi="Cambria" w:cs="Cambria"/>
          <w:b/>
          <w:i/>
          <w:spacing w:val="2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Mo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z w:val="24"/>
          <w:szCs w:val="24"/>
        </w:rPr>
        <w:t>h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y    </w:t>
      </w:r>
      <w:r>
        <w:rPr>
          <w:rFonts w:ascii="Cambria" w:eastAsia="Cambria" w:hAnsi="Cambria" w:cs="Cambria"/>
          <w:b/>
          <w:i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 xml:space="preserve">    </w:t>
      </w:r>
      <w:r>
        <w:rPr>
          <w:rFonts w:ascii="Cambria" w:eastAsia="Cambria" w:hAnsi="Cambria" w:cs="Cambria"/>
          <w:b/>
          <w:i/>
          <w:spacing w:val="5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i/>
          <w:spacing w:val="-2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nn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b/>
          <w:i/>
          <w:sz w:val="24"/>
          <w:szCs w:val="24"/>
        </w:rPr>
        <w:t>y</w:t>
      </w:r>
    </w:p>
    <w:p w:rsidR="007644BB" w:rsidRDefault="007644BB">
      <w:pPr>
        <w:spacing w:before="7" w:line="280" w:lineRule="exact"/>
        <w:rPr>
          <w:sz w:val="28"/>
          <w:szCs w:val="28"/>
        </w:rPr>
      </w:pPr>
    </w:p>
    <w:p w:rsidR="007644BB" w:rsidRDefault="00E72631">
      <w:pPr>
        <w:spacing w:line="251" w:lineRule="auto"/>
        <w:ind w:left="113" w:right="267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nclosed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lease fi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ayable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Habi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z w:val="24"/>
          <w:szCs w:val="24"/>
        </w:rPr>
        <w:t>at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for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H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y-</w:t>
      </w:r>
      <w:r>
        <w:rPr>
          <w:rFonts w:ascii="Cambria" w:eastAsia="Cambria" w:hAnsi="Cambria" w:cs="Cambria"/>
          <w:b/>
          <w:i/>
          <w:sz w:val="24"/>
          <w:szCs w:val="24"/>
        </w:rPr>
        <w:t>L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a 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z w:val="24"/>
          <w:szCs w:val="24"/>
        </w:rPr>
        <w:t>ea,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z w:val="24"/>
          <w:szCs w:val="24"/>
        </w:rPr>
        <w:t>c.</w:t>
      </w:r>
      <w:r>
        <w:rPr>
          <w:rFonts w:ascii="Cambria" w:eastAsia="Cambria" w:hAnsi="Cambria" w:cs="Cambria"/>
          <w:b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contribution 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uenc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7644BB" w:rsidRDefault="007644BB">
      <w:pPr>
        <w:spacing w:line="240" w:lineRule="exact"/>
        <w:rPr>
          <w:sz w:val="24"/>
          <w:szCs w:val="24"/>
        </w:rPr>
      </w:pPr>
    </w:p>
    <w:p w:rsidR="007644BB" w:rsidRDefault="00E025E8" w:rsidP="00E95D70">
      <w:pPr>
        <w:rPr>
          <w:rFonts w:ascii="Cambria" w:eastAsia="Cambria" w:hAnsi="Cambria" w:cs="Cambria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 xml:space="preserve"> </w:t>
      </w:r>
      <w:r w:rsidR="00E72631">
        <w:rPr>
          <w:rFonts w:ascii="Cambria" w:eastAsia="Cambria" w:hAnsi="Cambria" w:cs="Cambria"/>
          <w:sz w:val="27"/>
          <w:szCs w:val="27"/>
        </w:rPr>
        <w:t>Plea</w:t>
      </w:r>
      <w:r w:rsidR="00E72631">
        <w:rPr>
          <w:rFonts w:ascii="Cambria" w:eastAsia="Cambria" w:hAnsi="Cambria" w:cs="Cambria"/>
          <w:spacing w:val="-2"/>
          <w:sz w:val="27"/>
          <w:szCs w:val="27"/>
        </w:rPr>
        <w:t>s</w:t>
      </w:r>
      <w:r w:rsidR="00E72631">
        <w:rPr>
          <w:rFonts w:ascii="Cambria" w:eastAsia="Cambria" w:hAnsi="Cambria" w:cs="Cambria"/>
          <w:sz w:val="27"/>
          <w:szCs w:val="27"/>
        </w:rPr>
        <w:t xml:space="preserve">e </w:t>
      </w:r>
      <w:r w:rsidR="00E72631">
        <w:rPr>
          <w:rFonts w:ascii="Cambria" w:eastAsia="Cambria" w:hAnsi="Cambria" w:cs="Cambria"/>
          <w:spacing w:val="-1"/>
          <w:sz w:val="27"/>
          <w:szCs w:val="27"/>
        </w:rPr>
        <w:t>C</w:t>
      </w:r>
      <w:r w:rsidR="00E72631">
        <w:rPr>
          <w:rFonts w:ascii="Cambria" w:eastAsia="Cambria" w:hAnsi="Cambria" w:cs="Cambria"/>
          <w:sz w:val="27"/>
          <w:szCs w:val="27"/>
        </w:rPr>
        <w:t>o</w:t>
      </w:r>
      <w:r w:rsidR="00E72631">
        <w:rPr>
          <w:rFonts w:ascii="Cambria" w:eastAsia="Cambria" w:hAnsi="Cambria" w:cs="Cambria"/>
          <w:spacing w:val="-2"/>
          <w:sz w:val="27"/>
          <w:szCs w:val="27"/>
        </w:rPr>
        <w:t>m</w:t>
      </w:r>
      <w:r w:rsidR="00E72631">
        <w:rPr>
          <w:rFonts w:ascii="Cambria" w:eastAsia="Cambria" w:hAnsi="Cambria" w:cs="Cambria"/>
          <w:sz w:val="27"/>
          <w:szCs w:val="27"/>
        </w:rPr>
        <w:t>p</w:t>
      </w:r>
      <w:r w:rsidR="00E72631">
        <w:rPr>
          <w:rFonts w:ascii="Cambria" w:eastAsia="Cambria" w:hAnsi="Cambria" w:cs="Cambria"/>
          <w:spacing w:val="1"/>
          <w:sz w:val="27"/>
          <w:szCs w:val="27"/>
        </w:rPr>
        <w:t>l</w:t>
      </w:r>
      <w:r w:rsidR="00E72631">
        <w:rPr>
          <w:rFonts w:ascii="Cambria" w:eastAsia="Cambria" w:hAnsi="Cambria" w:cs="Cambria"/>
          <w:sz w:val="27"/>
          <w:szCs w:val="27"/>
        </w:rPr>
        <w:t>et</w:t>
      </w:r>
      <w:r w:rsidR="00E72631">
        <w:rPr>
          <w:rFonts w:ascii="Cambria" w:eastAsia="Cambria" w:hAnsi="Cambria" w:cs="Cambria"/>
          <w:spacing w:val="-4"/>
          <w:sz w:val="27"/>
          <w:szCs w:val="27"/>
        </w:rPr>
        <w:t>e</w:t>
      </w:r>
      <w:r w:rsidR="00E72631">
        <w:rPr>
          <w:rFonts w:ascii="Cambria" w:eastAsia="Cambria" w:hAnsi="Cambria" w:cs="Cambria"/>
          <w:sz w:val="27"/>
          <w:szCs w:val="27"/>
        </w:rPr>
        <w:t>:</w:t>
      </w:r>
    </w:p>
    <w:p w:rsidR="007644BB" w:rsidRDefault="007644BB">
      <w:pPr>
        <w:spacing w:before="14" w:line="200" w:lineRule="exact"/>
      </w:pPr>
    </w:p>
    <w:p w:rsidR="00BB4747" w:rsidRDefault="00BB4747">
      <w:pPr>
        <w:spacing w:line="260" w:lineRule="exact"/>
        <w:ind w:left="315"/>
        <w:rPr>
          <w:rFonts w:ascii="Cambria" w:eastAsia="Cambria" w:hAnsi="Cambria" w:cs="Cambria"/>
          <w:position w:val="-1"/>
          <w:sz w:val="24"/>
          <w:szCs w:val="24"/>
        </w:rPr>
      </w:pPr>
      <w:r>
        <w:pict>
          <v:group id="_x0000_s1040" style="position:absolute;left:0;text-align:left;margin-left:98.9pt;margin-top:12.15pt;width:365.35pt;height:.7pt;z-index:-251660800;mso-position-horizontal-relative:page" coordorigin="1978,243" coordsize="7307,14">
            <v:shape id="_x0000_s1042" style="position:absolute;left:1985;top:249;width:1510;height:0" coordorigin="1985,249" coordsize="1510,0" path="m1985,249r1510,e" filled="f" strokeweight=".23978mm">
              <v:path arrowok="t"/>
            </v:shape>
            <v:shape id="_x0000_s1041" style="position:absolute;left:3497;top:249;width:5781;height:0" coordorigin="3497,249" coordsize="5781,0" path="m3497,249r5781,e" filled="f" strokeweight=".23978mm">
              <v:path arrowok="t"/>
            </v:shape>
            <w10:wrap anchorx="page"/>
          </v:group>
        </w:pict>
      </w:r>
      <w:r w:rsidR="00E72631">
        <w:rPr>
          <w:rFonts w:ascii="Cambria" w:eastAsia="Cambria" w:hAnsi="Cambria" w:cs="Cambria"/>
          <w:position w:val="-1"/>
          <w:sz w:val="24"/>
          <w:szCs w:val="24"/>
        </w:rPr>
        <w:t xml:space="preserve">   </w:t>
      </w:r>
      <w:r>
        <w:rPr>
          <w:rFonts w:ascii="Cambria" w:eastAsia="Cambria" w:hAnsi="Cambria" w:cs="Cambria"/>
          <w:position w:val="-1"/>
          <w:sz w:val="24"/>
          <w:szCs w:val="24"/>
        </w:rPr>
        <w:t>Date:</w:t>
      </w:r>
    </w:p>
    <w:p w:rsidR="00BB4747" w:rsidRDefault="00BB4747">
      <w:pPr>
        <w:spacing w:line="260" w:lineRule="exact"/>
        <w:ind w:left="315"/>
        <w:rPr>
          <w:rFonts w:ascii="Cambria" w:eastAsia="Cambria" w:hAnsi="Cambria" w:cs="Cambria"/>
          <w:position w:val="-1"/>
          <w:sz w:val="24"/>
          <w:szCs w:val="24"/>
        </w:rPr>
      </w:pPr>
    </w:p>
    <w:p w:rsidR="007644BB" w:rsidRDefault="00BB4747">
      <w:pPr>
        <w:spacing w:line="260" w:lineRule="exact"/>
        <w:ind w:left="3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  </w:t>
      </w:r>
      <w:r w:rsidR="00E72631">
        <w:rPr>
          <w:rFonts w:ascii="Cambria" w:eastAsia="Cambria" w:hAnsi="Cambria" w:cs="Cambria"/>
          <w:position w:val="-1"/>
          <w:sz w:val="24"/>
          <w:szCs w:val="24"/>
        </w:rPr>
        <w:t>Name</w:t>
      </w:r>
      <w:r w:rsidR="00E025E8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____________________________________________________________________________________</w:t>
      </w:r>
      <w:bookmarkStart w:id="0" w:name="_GoBack"/>
      <w:bookmarkEnd w:id="0"/>
    </w:p>
    <w:p w:rsidR="007644BB" w:rsidRDefault="007644BB">
      <w:pPr>
        <w:spacing w:before="20" w:line="240" w:lineRule="exact"/>
        <w:rPr>
          <w:sz w:val="24"/>
          <w:szCs w:val="24"/>
        </w:rPr>
      </w:pPr>
    </w:p>
    <w:p w:rsidR="007644BB" w:rsidRPr="00E72631" w:rsidRDefault="00BB4747" w:rsidP="00E72631">
      <w:pPr>
        <w:spacing w:before="26" w:line="260" w:lineRule="exact"/>
        <w:ind w:left="315"/>
        <w:rPr>
          <w:rFonts w:ascii="Cambria" w:eastAsia="Cambria" w:hAnsi="Cambria" w:cs="Cambria"/>
          <w:sz w:val="24"/>
          <w:szCs w:val="24"/>
        </w:rPr>
        <w:sectPr w:rsidR="007644BB" w:rsidRPr="00E72631" w:rsidSect="00E95D70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>
        <w:pict>
          <v:group id="_x0000_s1036" style="position:absolute;left:0;text-align:left;margin-left:144.25pt;margin-top:13.45pt;width:321pt;height:.7pt;z-index:-251659776;mso-position-horizontal-relative:page" coordorigin="2885,269" coordsize="6420,14">
            <v:shape id="_x0000_s1039" style="position:absolute;left:2892;top:275;width:5070;height:0" coordorigin="2892,275" coordsize="5070,0" path="m2892,275r5069,e" filled="f" strokeweight=".23978mm">
              <v:path arrowok="t"/>
            </v:shape>
            <v:shape id="_x0000_s1038" style="position:absolute;left:7964;top:275;width:355;height:0" coordorigin="7964,275" coordsize="355,0" path="m7964,275r355,e" filled="f" strokeweight=".23978mm">
              <v:path arrowok="t"/>
            </v:shape>
            <v:shape id="_x0000_s1037" style="position:absolute;left:8322;top:275;width:976;height:0" coordorigin="8322,275" coordsize="976,0" path="m8322,275r975,e" filled="f" strokeweight=".23978mm">
              <v:path arrowok="t"/>
            </v:shape>
            <w10:wrap anchorx="page"/>
          </v:group>
        </w:pict>
      </w:r>
      <w:r w:rsidR="00E72631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  S</w:t>
      </w:r>
      <w:r w:rsidR="00E72631">
        <w:rPr>
          <w:rFonts w:ascii="Cambria" w:eastAsia="Cambria" w:hAnsi="Cambria" w:cs="Cambria"/>
          <w:position w:val="-1"/>
          <w:sz w:val="24"/>
          <w:szCs w:val="24"/>
        </w:rPr>
        <w:t>treet</w:t>
      </w:r>
      <w:r w:rsidR="00E72631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 w:rsidR="00E72631">
        <w:rPr>
          <w:rFonts w:ascii="Cambria" w:eastAsia="Cambria" w:hAnsi="Cambria" w:cs="Cambria"/>
          <w:spacing w:val="-1"/>
          <w:position w:val="-1"/>
          <w:sz w:val="24"/>
          <w:szCs w:val="24"/>
        </w:rPr>
        <w:t>Addr</w:t>
      </w:r>
      <w:r w:rsidR="00E72631">
        <w:rPr>
          <w:rFonts w:ascii="Cambria" w:eastAsia="Cambria" w:hAnsi="Cambria" w:cs="Cambria"/>
          <w:position w:val="-1"/>
          <w:sz w:val="24"/>
          <w:szCs w:val="24"/>
        </w:rPr>
        <w:t>ess</w:t>
      </w:r>
    </w:p>
    <w:p w:rsidR="00E95D70" w:rsidRDefault="00E95D70" w:rsidP="00E95D70">
      <w:pPr>
        <w:tabs>
          <w:tab w:val="left" w:pos="3960"/>
        </w:tabs>
        <w:spacing w:before="26" w:line="260" w:lineRule="exact"/>
        <w:ind w:right="-56"/>
        <w:rPr>
          <w:rFonts w:ascii="Cambria" w:eastAsia="Cambria" w:hAnsi="Cambria" w:cs="Cambria"/>
          <w:spacing w:val="-1"/>
          <w:position w:val="-1"/>
          <w:sz w:val="24"/>
          <w:szCs w:val="24"/>
        </w:rPr>
      </w:pPr>
    </w:p>
    <w:p w:rsidR="007644BB" w:rsidRDefault="00E95D70" w:rsidP="00E95D70">
      <w:pPr>
        <w:tabs>
          <w:tab w:val="left" w:pos="3960"/>
        </w:tabs>
        <w:spacing w:before="26" w:line="260" w:lineRule="exact"/>
        <w:ind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  </w:t>
      </w:r>
      <w:r w:rsidR="00BB4747">
        <w:pict>
          <v:group id="_x0000_s1033" style="position:absolute;margin-left:366.1pt;margin-top:13.45pt;width:98.5pt;height:.7pt;z-index:-251658752;mso-position-horizontal-relative:page;mso-position-vertical-relative:text" coordorigin="7322,269" coordsize="1970,14">
            <v:shape id="_x0000_s1035" style="position:absolute;left:7328;top:275;width:1066;height:0" coordorigin="7328,275" coordsize="1066,0" path="m7328,275r1066,e" filled="f" strokeweight=".23978mm">
              <v:path arrowok="t"/>
            </v:shape>
            <v:shape id="_x0000_s1034" style="position:absolute;left:8396;top:275;width:888;height:0" coordorigin="8396,275" coordsize="888,0" path="m8396,275r888,e" filled="f" strokeweight=".23978mm">
              <v:path arrowok="t"/>
            </v:shape>
            <w10:wrap anchorx="page"/>
          </v:group>
        </w:pict>
      </w:r>
      <w:r w:rsidR="00E72631"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 w:rsidR="00E72631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E72631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E72631">
        <w:rPr>
          <w:rFonts w:ascii="Cambria" w:eastAsia="Cambria" w:hAnsi="Cambria" w:cs="Cambria"/>
          <w:position w:val="-1"/>
          <w:sz w:val="24"/>
          <w:szCs w:val="24"/>
        </w:rPr>
        <w:t>y</w:t>
      </w:r>
      <w:r w:rsidR="00E72631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E72631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="00E72631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E72631" w:rsidRDefault="00E72631">
      <w:pPr>
        <w:tabs>
          <w:tab w:val="left" w:pos="1620"/>
        </w:tabs>
        <w:spacing w:before="26" w:line="260" w:lineRule="exact"/>
        <w:ind w:right="-56"/>
      </w:pPr>
      <w:r>
        <w:br w:type="column"/>
      </w:r>
    </w:p>
    <w:p w:rsidR="007644BB" w:rsidRDefault="00E72631">
      <w:pPr>
        <w:tabs>
          <w:tab w:val="left" w:pos="1620"/>
        </w:tabs>
        <w:spacing w:before="26" w:line="260" w:lineRule="exact"/>
        <w:ind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E72631" w:rsidRDefault="00E72631">
      <w:pPr>
        <w:spacing w:before="26" w:line="260" w:lineRule="exact"/>
      </w:pPr>
      <w:r>
        <w:br w:type="column"/>
      </w:r>
    </w:p>
    <w:p w:rsidR="007644BB" w:rsidRDefault="00E95D70">
      <w:pPr>
        <w:spacing w:before="26" w:line="260" w:lineRule="exact"/>
        <w:rPr>
          <w:rFonts w:ascii="Cambria" w:eastAsia="Cambria" w:hAnsi="Cambria" w:cs="Cambria"/>
          <w:sz w:val="24"/>
          <w:szCs w:val="24"/>
        </w:rPr>
        <w:sectPr w:rsidR="007644BB">
          <w:type w:val="continuous"/>
          <w:pgSz w:w="12240" w:h="15840"/>
          <w:pgMar w:top="1380" w:right="1160" w:bottom="280" w:left="1020" w:header="720" w:footer="720" w:gutter="0"/>
          <w:cols w:num="3" w:space="720" w:equalWidth="0">
            <w:col w:w="3973" w:space="157"/>
            <w:col w:w="1637" w:space="158"/>
            <w:col w:w="4135"/>
          </w:cols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Zip</w:t>
      </w:r>
    </w:p>
    <w:p w:rsidR="007644BB" w:rsidRDefault="007644BB">
      <w:pPr>
        <w:spacing w:before="17" w:line="240" w:lineRule="exact"/>
        <w:rPr>
          <w:sz w:val="24"/>
          <w:szCs w:val="24"/>
        </w:rPr>
        <w:sectPr w:rsidR="007644BB">
          <w:type w:val="continuous"/>
          <w:pgSz w:w="12240" w:h="15840"/>
          <w:pgMar w:top="1380" w:right="1160" w:bottom="280" w:left="1020" w:header="720" w:footer="720" w:gutter="0"/>
          <w:cols w:space="720"/>
        </w:sectPr>
      </w:pPr>
    </w:p>
    <w:p w:rsidR="007644BB" w:rsidRDefault="00BB4747" w:rsidP="00E95D70">
      <w:pPr>
        <w:tabs>
          <w:tab w:val="left" w:pos="5120"/>
        </w:tabs>
        <w:spacing w:before="26" w:line="260" w:lineRule="exact"/>
        <w:ind w:right="-56"/>
        <w:rPr>
          <w:rFonts w:ascii="Cambria" w:eastAsia="Cambria" w:hAnsi="Cambria" w:cs="Cambria"/>
          <w:sz w:val="24"/>
          <w:szCs w:val="24"/>
        </w:rPr>
      </w:pPr>
      <w:r>
        <w:pict>
          <v:group id="_x0000_s1030" style="position:absolute;margin-left:347.75pt;margin-top:13.45pt;width:129.55pt;height:.7pt;z-index:-251657728;mso-position-horizontal-relative:page" coordorigin="6955,269" coordsize="2591,14">
            <v:shape id="_x0000_s1032" style="position:absolute;left:6962;top:275;width:1421;height:0" coordorigin="6962,275" coordsize="1421,0" path="m6962,275r1421,e" filled="f" strokeweight=".23978mm">
              <v:path arrowok="t"/>
            </v:shape>
            <v:shape id="_x0000_s1031" style="position:absolute;left:8385;top:275;width:1155;height:0" coordorigin="8385,275" coordsize="1155,0" path="m8385,275r1154,e" filled="f" strokeweight=".23978mm">
              <v:path arrowok="t"/>
            </v:shape>
            <w10:wrap anchorx="page"/>
          </v:group>
        </w:pict>
      </w:r>
      <w:r w:rsidR="00E95D70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  </w:t>
      </w:r>
      <w:r w:rsidR="00E72631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E72631">
        <w:rPr>
          <w:rFonts w:ascii="Cambria" w:eastAsia="Cambria" w:hAnsi="Cambria" w:cs="Cambria"/>
          <w:position w:val="-1"/>
          <w:sz w:val="24"/>
          <w:szCs w:val="24"/>
        </w:rPr>
        <w:t xml:space="preserve">mail </w:t>
      </w:r>
      <w:r w:rsidR="00E72631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="00E72631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7644BB" w:rsidRDefault="00E72631">
      <w:pPr>
        <w:spacing w:before="26" w:line="260" w:lineRule="exact"/>
        <w:rPr>
          <w:rFonts w:ascii="Cambria" w:eastAsia="Cambria" w:hAnsi="Cambria" w:cs="Cambria"/>
          <w:sz w:val="24"/>
          <w:szCs w:val="24"/>
        </w:rPr>
        <w:sectPr w:rsidR="007644BB">
          <w:type w:val="continuous"/>
          <w:pgSz w:w="12240" w:h="15840"/>
          <w:pgMar w:top="1380" w:right="1160" w:bottom="280" w:left="1020" w:header="720" w:footer="720" w:gutter="0"/>
          <w:cols w:num="2" w:space="720" w:equalWidth="0">
            <w:col w:w="5136" w:space="105"/>
            <w:col w:w="4819"/>
          </w:cols>
        </w:sectPr>
      </w:pPr>
      <w:r>
        <w:br w:type="column"/>
      </w:r>
      <w:r>
        <w:rPr>
          <w:rFonts w:ascii="Cambria" w:eastAsia="Cambria" w:hAnsi="Cambria" w:cs="Cambria"/>
          <w:position w:val="-1"/>
          <w:sz w:val="24"/>
          <w:szCs w:val="24"/>
        </w:rPr>
        <w:t>Ph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ne</w:t>
      </w:r>
    </w:p>
    <w:p w:rsidR="007644BB" w:rsidRDefault="007644BB">
      <w:pPr>
        <w:spacing w:before="19" w:line="240" w:lineRule="exact"/>
        <w:rPr>
          <w:sz w:val="24"/>
          <w:szCs w:val="24"/>
        </w:rPr>
      </w:pPr>
    </w:p>
    <w:p w:rsidR="007644BB" w:rsidRDefault="00BB4747" w:rsidP="00E95D70">
      <w:pPr>
        <w:tabs>
          <w:tab w:val="left" w:pos="4940"/>
        </w:tabs>
        <w:spacing w:before="26"/>
        <w:rPr>
          <w:rFonts w:ascii="Cambria" w:eastAsia="Cambria" w:hAnsi="Cambria" w:cs="Cambria"/>
          <w:sz w:val="24"/>
          <w:szCs w:val="24"/>
        </w:rPr>
      </w:pPr>
      <w:r>
        <w:pict>
          <v:group id="_x0000_s1026" style="position:absolute;margin-left:298.25pt;margin-top:13.45pt;width:178.45pt;height:.7pt;z-index:-251656704;mso-position-horizontal-relative:page" coordorigin="5965,269" coordsize="3569,14">
            <v:shape id="_x0000_s1029" style="position:absolute;left:5972;top:275;width:2040;height:0" coordorigin="5972,275" coordsize="2040,0" path="m5972,275r2040,e" filled="f" strokeweight=".23978mm">
              <v:path arrowok="t"/>
            </v:shape>
            <v:shape id="_x0000_s1028" style="position:absolute;left:8017;top:275;width:355;height:0" coordorigin="8017,275" coordsize="355,0" path="m8017,275r354,e" filled="f" strokeweight=".23978mm">
              <v:path arrowok="t"/>
            </v:shape>
            <v:shape id="_x0000_s1027" style="position:absolute;left:8374;top:275;width:1153;height:0" coordorigin="8374,275" coordsize="1153,0" path="m8374,275r1153,e" filled="f" strokeweight=".23978mm">
              <v:path arrowok="t"/>
            </v:shape>
            <w10:wrap anchorx="page"/>
          </v:group>
        </w:pict>
      </w:r>
      <w:r w:rsidR="00E95D70">
        <w:rPr>
          <w:rFonts w:ascii="Cambria" w:eastAsia="Cambria" w:hAnsi="Cambria" w:cs="Cambria"/>
          <w:spacing w:val="1"/>
          <w:sz w:val="24"/>
          <w:szCs w:val="24"/>
        </w:rPr>
        <w:t xml:space="preserve">   </w:t>
      </w:r>
      <w:r w:rsidR="00E72631">
        <w:rPr>
          <w:rFonts w:ascii="Cambria" w:eastAsia="Cambria" w:hAnsi="Cambria" w:cs="Cambria"/>
          <w:spacing w:val="1"/>
          <w:sz w:val="24"/>
          <w:szCs w:val="24"/>
        </w:rPr>
        <w:t>M</w:t>
      </w:r>
      <w:r w:rsidR="00E72631">
        <w:rPr>
          <w:rFonts w:ascii="Cambria" w:eastAsia="Cambria" w:hAnsi="Cambria" w:cs="Cambria"/>
          <w:sz w:val="24"/>
          <w:szCs w:val="24"/>
        </w:rPr>
        <w:t>y</w:t>
      </w:r>
      <w:r w:rsidR="00E72631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E72631">
        <w:rPr>
          <w:rFonts w:ascii="Cambria" w:eastAsia="Cambria" w:hAnsi="Cambria" w:cs="Cambria"/>
          <w:sz w:val="24"/>
          <w:szCs w:val="24"/>
        </w:rPr>
        <w:t>con</w:t>
      </w:r>
      <w:r w:rsidR="00E72631">
        <w:rPr>
          <w:rFonts w:ascii="Cambria" w:eastAsia="Cambria" w:hAnsi="Cambria" w:cs="Cambria"/>
          <w:spacing w:val="-1"/>
          <w:sz w:val="24"/>
          <w:szCs w:val="24"/>
        </w:rPr>
        <w:t>gr</w:t>
      </w:r>
      <w:r w:rsidR="00E72631">
        <w:rPr>
          <w:rFonts w:ascii="Cambria" w:eastAsia="Cambria" w:hAnsi="Cambria" w:cs="Cambria"/>
          <w:sz w:val="24"/>
          <w:szCs w:val="24"/>
        </w:rPr>
        <w:t>egat</w:t>
      </w:r>
      <w:r w:rsidR="00E72631">
        <w:rPr>
          <w:rFonts w:ascii="Cambria" w:eastAsia="Cambria" w:hAnsi="Cambria" w:cs="Cambria"/>
          <w:spacing w:val="1"/>
          <w:sz w:val="24"/>
          <w:szCs w:val="24"/>
        </w:rPr>
        <w:t>i</w:t>
      </w:r>
      <w:r w:rsidR="00E72631">
        <w:rPr>
          <w:rFonts w:ascii="Cambria" w:eastAsia="Cambria" w:hAnsi="Cambria" w:cs="Cambria"/>
          <w:sz w:val="24"/>
          <w:szCs w:val="24"/>
        </w:rPr>
        <w:t>on (op</w:t>
      </w:r>
      <w:r w:rsidR="00E72631">
        <w:rPr>
          <w:rFonts w:ascii="Cambria" w:eastAsia="Cambria" w:hAnsi="Cambria" w:cs="Cambria"/>
          <w:spacing w:val="1"/>
          <w:sz w:val="24"/>
          <w:szCs w:val="24"/>
        </w:rPr>
        <w:t>t</w:t>
      </w:r>
      <w:r w:rsidR="00E72631">
        <w:rPr>
          <w:rFonts w:ascii="Cambria" w:eastAsia="Cambria" w:hAnsi="Cambria" w:cs="Cambria"/>
          <w:sz w:val="24"/>
          <w:szCs w:val="24"/>
        </w:rPr>
        <w:t>ion</w:t>
      </w:r>
      <w:r w:rsidR="00E72631">
        <w:rPr>
          <w:rFonts w:ascii="Cambria" w:eastAsia="Cambria" w:hAnsi="Cambria" w:cs="Cambria"/>
          <w:spacing w:val="1"/>
          <w:sz w:val="24"/>
          <w:szCs w:val="24"/>
        </w:rPr>
        <w:t>a</w:t>
      </w:r>
      <w:r w:rsidR="00E72631">
        <w:rPr>
          <w:rFonts w:ascii="Cambria" w:eastAsia="Cambria" w:hAnsi="Cambria" w:cs="Cambria"/>
          <w:sz w:val="24"/>
          <w:szCs w:val="24"/>
        </w:rPr>
        <w:t>l</w:t>
      </w:r>
      <w:proofErr w:type="gramStart"/>
      <w:r w:rsidR="00E72631">
        <w:rPr>
          <w:rFonts w:ascii="Cambria" w:eastAsia="Cambria" w:hAnsi="Cambria" w:cs="Cambria"/>
          <w:sz w:val="24"/>
          <w:szCs w:val="24"/>
        </w:rPr>
        <w:t>)</w:t>
      </w:r>
      <w:r w:rsidR="00E72631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E72631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E72631">
        <w:rPr>
          <w:rFonts w:ascii="Cambria" w:eastAsia="Cambria" w:hAnsi="Cambria" w:cs="Cambria"/>
          <w:sz w:val="24"/>
          <w:szCs w:val="24"/>
        </w:rPr>
        <w:t>_</w:t>
      </w:r>
      <w:proofErr w:type="gramEnd"/>
      <w:r w:rsidR="00E72631">
        <w:rPr>
          <w:rFonts w:ascii="Cambria" w:eastAsia="Cambria" w:hAnsi="Cambria" w:cs="Cambria"/>
          <w:sz w:val="24"/>
          <w:szCs w:val="24"/>
        </w:rPr>
        <w:t>__________________</w:t>
      </w:r>
      <w:r w:rsidR="00E95D70">
        <w:rPr>
          <w:rFonts w:ascii="Cambria" w:eastAsia="Cambria" w:hAnsi="Cambria" w:cs="Cambria"/>
          <w:sz w:val="24"/>
          <w:szCs w:val="24"/>
        </w:rPr>
        <w:t>__</w:t>
      </w:r>
    </w:p>
    <w:sectPr w:rsidR="007644BB">
      <w:type w:val="continuous"/>
      <w:pgSz w:w="12240" w:h="15840"/>
      <w:pgMar w:top="138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862"/>
    <w:multiLevelType w:val="multilevel"/>
    <w:tmpl w:val="C7BAE6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BB"/>
    <w:rsid w:val="007644BB"/>
    <w:rsid w:val="00BB4747"/>
    <w:rsid w:val="00E025E8"/>
    <w:rsid w:val="00E72631"/>
    <w:rsid w:val="00E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F833157C-6E27-470F-A5AF-B31F91A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95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bitatlima.org/donate/donate-n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Suderman</dc:creator>
  <cp:lastModifiedBy>Mark Suderman</cp:lastModifiedBy>
  <cp:revision>2</cp:revision>
  <dcterms:created xsi:type="dcterms:W3CDTF">2020-01-13T17:00:00Z</dcterms:created>
  <dcterms:modified xsi:type="dcterms:W3CDTF">2020-01-13T17:00:00Z</dcterms:modified>
</cp:coreProperties>
</file>